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A5" w:rsidRDefault="003D45A5" w:rsidP="008C04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-243840</wp:posOffset>
            </wp:positionV>
            <wp:extent cx="774065" cy="857250"/>
            <wp:effectExtent l="19050" t="0" r="6985" b="0"/>
            <wp:wrapTopAndBottom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-72390</wp:posOffset>
            </wp:positionV>
            <wp:extent cx="1352550" cy="600075"/>
            <wp:effectExtent l="19050" t="0" r="0" b="0"/>
            <wp:wrapSquare wrapText="bothSides"/>
            <wp:docPr id="6" name="Picture 3" descr="universite-de-lorr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e-de-lorra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8DF">
        <w:rPr>
          <w:rFonts w:ascii="Arial" w:hAnsi="Arial" w:cs="Arial"/>
          <w:b/>
          <w:sz w:val="36"/>
          <w:szCs w:val="36"/>
        </w:rPr>
        <w:t>D.E.S</w:t>
      </w:r>
    </w:p>
    <w:p w:rsidR="003D45A5" w:rsidRPr="00E378DF" w:rsidRDefault="003D45A5" w:rsidP="003D45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D’INNOVATION PHARMACEUTIQUE ET RECHERCHE</w:t>
      </w:r>
    </w:p>
    <w:p w:rsidR="003D45A5" w:rsidRPr="005B58E8" w:rsidRDefault="003D45A5" w:rsidP="003D45A5">
      <w:pPr>
        <w:rPr>
          <w:rFonts w:ascii="Arial" w:hAnsi="Arial" w:cs="Arial"/>
          <w:b/>
          <w:sz w:val="40"/>
          <w:szCs w:val="36"/>
        </w:rPr>
      </w:pPr>
    </w:p>
    <w:p w:rsidR="003D45A5" w:rsidRPr="005B58E8" w:rsidRDefault="003D45A5" w:rsidP="003D45A5">
      <w:pPr>
        <w:jc w:val="center"/>
        <w:rPr>
          <w:rFonts w:ascii="Arial" w:hAnsi="Arial" w:cs="Arial"/>
          <w:b/>
          <w:sz w:val="32"/>
          <w:szCs w:val="36"/>
        </w:rPr>
      </w:pPr>
      <w:r w:rsidRPr="005B58E8">
        <w:rPr>
          <w:rFonts w:ascii="Arial" w:hAnsi="Arial" w:cs="Arial"/>
          <w:b/>
          <w:sz w:val="32"/>
          <w:szCs w:val="36"/>
        </w:rPr>
        <w:t>INTER-REGION LORRAINE</w:t>
      </w:r>
    </w:p>
    <w:p w:rsidR="003D45A5" w:rsidRPr="005B58E8" w:rsidRDefault="003D45A5" w:rsidP="003D45A5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PROPOSITION DE MAQUETTE A</w:t>
      </w:r>
      <w:r w:rsidRPr="005B58E8">
        <w:rPr>
          <w:rFonts w:ascii="Arial" w:hAnsi="Arial" w:cs="Arial"/>
          <w:b/>
          <w:sz w:val="28"/>
          <w:szCs w:val="32"/>
        </w:rPr>
        <w:t xml:space="preserve"> VISEE RECHERCHE</w:t>
      </w:r>
    </w:p>
    <w:p w:rsidR="003D45A5" w:rsidRPr="005B58E8" w:rsidRDefault="003D45A5" w:rsidP="003D45A5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20..-20</w:t>
      </w:r>
      <w:proofErr w:type="gramStart"/>
      <w:r>
        <w:rPr>
          <w:rFonts w:ascii="Arial" w:hAnsi="Arial" w:cs="Arial"/>
          <w:b/>
          <w:sz w:val="28"/>
          <w:szCs w:val="32"/>
        </w:rPr>
        <w:t>..</w:t>
      </w:r>
      <w:proofErr w:type="gramEnd"/>
    </w:p>
    <w:p w:rsidR="003D45A5" w:rsidRPr="00E378DF" w:rsidRDefault="003D45A5" w:rsidP="003D45A5">
      <w:pPr>
        <w:rPr>
          <w:rFonts w:ascii="Arial" w:hAnsi="Arial" w:cs="Arial"/>
          <w:b/>
          <w:sz w:val="32"/>
          <w:szCs w:val="32"/>
        </w:rPr>
      </w:pPr>
    </w:p>
    <w:p w:rsidR="003D45A5" w:rsidRPr="00E378DF" w:rsidRDefault="003D45A5" w:rsidP="003D45A5">
      <w:pPr>
        <w:ind w:right="-145"/>
        <w:jc w:val="center"/>
        <w:rPr>
          <w:rFonts w:ascii="Arial" w:hAnsi="Arial" w:cs="Arial"/>
          <w:b/>
          <w:sz w:val="28"/>
          <w:szCs w:val="32"/>
        </w:rPr>
      </w:pPr>
      <w:r w:rsidRPr="00E378DF">
        <w:rPr>
          <w:rFonts w:ascii="Arial" w:hAnsi="Arial" w:cs="Arial"/>
          <w:b/>
          <w:sz w:val="28"/>
          <w:szCs w:val="32"/>
        </w:rPr>
        <w:t xml:space="preserve">Champs thématiques : </w:t>
      </w:r>
    </w:p>
    <w:p w:rsidR="003D45A5" w:rsidRDefault="003D45A5" w:rsidP="003D45A5">
      <w:pPr>
        <w:rPr>
          <w:rFonts w:ascii="Arial" w:hAnsi="Arial" w:cs="Arial"/>
          <w:b/>
          <w:szCs w:val="32"/>
        </w:rPr>
      </w:pPr>
    </w:p>
    <w:p w:rsidR="003D45A5" w:rsidRPr="00966676" w:rsidRDefault="003D45A5" w:rsidP="003D45A5">
      <w:pPr>
        <w:rPr>
          <w:rFonts w:ascii="Arial" w:hAnsi="Arial" w:cs="Arial"/>
          <w:b/>
          <w:szCs w:val="32"/>
        </w:rPr>
      </w:pPr>
    </w:p>
    <w:p w:rsidR="003D45A5" w:rsidRDefault="003D45A5" w:rsidP="003D45A5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7D45B9">
        <w:rPr>
          <w:rFonts w:ascii="Arial" w:hAnsi="Arial" w:cs="Arial"/>
          <w:b/>
          <w:bCs/>
        </w:rPr>
        <w:t>NOM - Prénom du candidat </w:t>
      </w:r>
      <w:r w:rsidRPr="007D45B9">
        <w:rPr>
          <w:rFonts w:ascii="Arial" w:hAnsi="Arial" w:cs="Arial"/>
        </w:rPr>
        <w:t xml:space="preserve">: </w:t>
      </w:r>
    </w:p>
    <w:p w:rsidR="003D45A5" w:rsidRPr="007D45B9" w:rsidRDefault="003D45A5" w:rsidP="003D45A5">
      <w:pPr>
        <w:ind w:left="720"/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numPr>
          <w:ilvl w:val="0"/>
          <w:numId w:val="2"/>
        </w:numPr>
        <w:suppressAutoHyphens/>
        <w:rPr>
          <w:rFonts w:ascii="Arial" w:hAnsi="Arial" w:cs="Arial"/>
          <w:sz w:val="20"/>
          <w:szCs w:val="20"/>
        </w:rPr>
      </w:pPr>
      <w:r w:rsidRPr="007D45B9">
        <w:rPr>
          <w:rFonts w:ascii="Arial" w:hAnsi="Arial" w:cs="Arial"/>
          <w:b/>
          <w:bCs/>
        </w:rPr>
        <w:t>NOM du tuteur agréé </w:t>
      </w:r>
      <w:r w:rsidRPr="007D45B9">
        <w:rPr>
          <w:rFonts w:ascii="Arial" w:hAnsi="Arial" w:cs="Arial"/>
        </w:rPr>
        <w:t xml:space="preserve">: </w:t>
      </w:r>
    </w:p>
    <w:p w:rsidR="003D45A5" w:rsidRPr="007D45B9" w:rsidRDefault="003D45A5" w:rsidP="003D45A5">
      <w:pPr>
        <w:ind w:left="720"/>
        <w:rPr>
          <w:rFonts w:ascii="Arial" w:hAnsi="Arial" w:cs="Arial"/>
          <w:sz w:val="20"/>
          <w:szCs w:val="20"/>
        </w:rPr>
      </w:pPr>
    </w:p>
    <w:p w:rsidR="003D45A5" w:rsidRPr="005B58E8" w:rsidRDefault="003D45A5" w:rsidP="003D45A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66676">
        <w:rPr>
          <w:rFonts w:ascii="Arial" w:hAnsi="Arial" w:cs="Arial"/>
          <w:b/>
          <w:bCs/>
          <w:sz w:val="24"/>
          <w:szCs w:val="24"/>
        </w:rPr>
        <w:t xml:space="preserve">NOM du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co-</w:t>
      </w:r>
      <w:r w:rsidRPr="00966676">
        <w:rPr>
          <w:rFonts w:ascii="Arial" w:hAnsi="Arial" w:cs="Arial"/>
          <w:b/>
          <w:bCs/>
          <w:sz w:val="24"/>
          <w:szCs w:val="24"/>
        </w:rPr>
        <w:t>tuteur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3D45A5" w:rsidRPr="00966676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 w:rsidRPr="007D45B9">
        <w:rPr>
          <w:rFonts w:ascii="Arial" w:hAnsi="Arial" w:cs="Arial"/>
          <w:b/>
          <w:bCs/>
        </w:rPr>
        <w:t>NOM du laboratoire</w:t>
      </w:r>
      <w:r w:rsidRPr="007D45B9">
        <w:rPr>
          <w:rFonts w:ascii="Arial" w:hAnsi="Arial" w:cs="Arial"/>
        </w:rPr>
        <w:t xml:space="preserve"> : </w:t>
      </w:r>
    </w:p>
    <w:p w:rsidR="003D45A5" w:rsidRPr="007D45B9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Pr="00E378DF" w:rsidRDefault="003D45A5" w:rsidP="003D45A5">
      <w:pPr>
        <w:pStyle w:val="BodyText"/>
        <w:numPr>
          <w:ilvl w:val="0"/>
          <w:numId w:val="5"/>
        </w:numPr>
        <w:spacing w:after="0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E378DF">
        <w:rPr>
          <w:rFonts w:ascii="Arial" w:hAnsi="Arial" w:cs="Arial"/>
          <w:b/>
          <w:bCs/>
          <w:sz w:val="24"/>
          <w:szCs w:val="24"/>
        </w:rPr>
        <w:t>Concours d'internat Région Nord :</w:t>
      </w:r>
    </w:p>
    <w:p w:rsidR="003D45A5" w:rsidRDefault="003D45A5" w:rsidP="003D45A5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  <w:r w:rsidRPr="00E378DF">
        <w:rPr>
          <w:rFonts w:ascii="Arial" w:hAnsi="Arial" w:cs="Arial"/>
          <w:sz w:val="20"/>
          <w:szCs w:val="20"/>
        </w:rPr>
        <w:t xml:space="preserve">Année de réussite : </w:t>
      </w:r>
      <w:r>
        <w:rPr>
          <w:rFonts w:ascii="Arial" w:hAnsi="Arial" w:cs="Arial"/>
          <w:sz w:val="20"/>
          <w:szCs w:val="20"/>
        </w:rPr>
        <w:t>20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 w:rsidRPr="00E378DF">
        <w:rPr>
          <w:rFonts w:ascii="Arial" w:hAnsi="Arial" w:cs="Arial"/>
          <w:sz w:val="20"/>
          <w:szCs w:val="20"/>
        </w:rPr>
        <w:t xml:space="preserve"> </w:t>
      </w:r>
      <w:r w:rsidRPr="00E378DF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8DF">
        <w:rPr>
          <w:rFonts w:ascii="Arial" w:hAnsi="Arial" w:cs="Arial"/>
          <w:sz w:val="20"/>
          <w:szCs w:val="20"/>
        </w:rPr>
        <w:t xml:space="preserve">  Classement filière IPR inter région </w:t>
      </w:r>
      <w:proofErr w:type="spellStart"/>
      <w:r w:rsidRPr="00E378DF">
        <w:rPr>
          <w:rFonts w:ascii="Arial" w:hAnsi="Arial" w:cs="Arial"/>
          <w:sz w:val="20"/>
          <w:szCs w:val="20"/>
        </w:rPr>
        <w:t>Nord-Est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:rsidR="003D45A5" w:rsidRPr="00E378DF" w:rsidRDefault="003D45A5" w:rsidP="003D45A5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</w:p>
    <w:p w:rsidR="003D45A5" w:rsidRPr="005B58E8" w:rsidRDefault="003D45A5" w:rsidP="003D45A5">
      <w:pPr>
        <w:numPr>
          <w:ilvl w:val="0"/>
          <w:numId w:val="4"/>
        </w:numPr>
        <w:suppressAutoHyphens/>
        <w:rPr>
          <w:rFonts w:ascii="Arial" w:hAnsi="Arial" w:cs="Arial"/>
        </w:rPr>
      </w:pPr>
      <w:r w:rsidRPr="00E378DF">
        <w:rPr>
          <w:rFonts w:ascii="Arial" w:hAnsi="Arial" w:cs="Arial"/>
          <w:b/>
          <w:bCs/>
        </w:rPr>
        <w:t>Objectif professionnel :</w:t>
      </w:r>
      <w:r w:rsidRPr="00E378DF">
        <w:rPr>
          <w:rFonts w:ascii="Arial" w:hAnsi="Arial" w:cs="Arial"/>
        </w:rPr>
        <w:t xml:space="preserve"> </w:t>
      </w:r>
    </w:p>
    <w:p w:rsidR="003D45A5" w:rsidRPr="00E378DF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Pr="00E378DF" w:rsidRDefault="003D45A5" w:rsidP="003D45A5">
      <w:pPr>
        <w:numPr>
          <w:ilvl w:val="0"/>
          <w:numId w:val="7"/>
        </w:numPr>
        <w:suppressAutoHyphens/>
        <w:ind w:left="714" w:hanging="357"/>
        <w:rPr>
          <w:rFonts w:ascii="Arial" w:hAnsi="Arial" w:cs="Arial"/>
          <w:b/>
          <w:bCs/>
        </w:rPr>
      </w:pPr>
      <w:r w:rsidRPr="00E378DF">
        <w:rPr>
          <w:rFonts w:ascii="Arial" w:hAnsi="Arial" w:cs="Arial"/>
          <w:b/>
          <w:bCs/>
        </w:rPr>
        <w:t>Diplômes préparés :</w:t>
      </w: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Pr="00E378DF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Pr="005B58E8" w:rsidRDefault="003D45A5" w:rsidP="003D45A5">
      <w:pPr>
        <w:numPr>
          <w:ilvl w:val="0"/>
          <w:numId w:val="6"/>
        </w:numPr>
        <w:suppressAutoHyphens/>
        <w:rPr>
          <w:rFonts w:ascii="Arial" w:hAnsi="Arial" w:cs="Arial"/>
          <w:b/>
          <w:bCs/>
        </w:rPr>
      </w:pPr>
      <w:r w:rsidRPr="00E378DF">
        <w:rPr>
          <w:rFonts w:ascii="Arial" w:hAnsi="Arial" w:cs="Arial"/>
          <w:b/>
          <w:bCs/>
        </w:rPr>
        <w:t xml:space="preserve">Formation initiale : </w:t>
      </w: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  <w:r w:rsidRPr="00E378DF">
        <w:rPr>
          <w:rFonts w:ascii="Arial" w:hAnsi="Arial" w:cs="Arial"/>
          <w:sz w:val="20"/>
          <w:szCs w:val="20"/>
        </w:rPr>
        <w:t xml:space="preserve">* </w:t>
      </w:r>
      <w:r w:rsidRPr="005B58E8">
        <w:rPr>
          <w:rFonts w:ascii="Arial" w:hAnsi="Arial" w:cs="Arial"/>
          <w:b/>
          <w:sz w:val="20"/>
          <w:szCs w:val="20"/>
        </w:rPr>
        <w:t xml:space="preserve">Enseignements théoriques : </w:t>
      </w: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  <w:r w:rsidRPr="005B58E8">
        <w:rPr>
          <w:rFonts w:ascii="Arial" w:hAnsi="Arial" w:cs="Arial"/>
          <w:sz w:val="20"/>
          <w:szCs w:val="20"/>
          <w:u w:val="single"/>
        </w:rPr>
        <w:t>2008 - 2009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  <w:r w:rsidRPr="005B58E8">
        <w:rPr>
          <w:rFonts w:ascii="Arial" w:hAnsi="Arial" w:cs="Arial"/>
          <w:sz w:val="20"/>
          <w:szCs w:val="20"/>
          <w:u w:val="single"/>
        </w:rPr>
        <w:t>2007 - 2008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  <w:r w:rsidRPr="005B58E8">
        <w:rPr>
          <w:rFonts w:ascii="Arial" w:hAnsi="Arial" w:cs="Arial"/>
          <w:sz w:val="20"/>
          <w:szCs w:val="20"/>
          <w:u w:val="single"/>
        </w:rPr>
        <w:t>2006 - 2007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  <w:r w:rsidRPr="005B58E8">
        <w:rPr>
          <w:rFonts w:ascii="Arial" w:hAnsi="Arial" w:cs="Arial"/>
          <w:sz w:val="20"/>
          <w:szCs w:val="20"/>
          <w:u w:val="single"/>
        </w:rPr>
        <w:t>2005 - 2006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  <w:r w:rsidRPr="005B58E8">
        <w:rPr>
          <w:rFonts w:ascii="Arial" w:hAnsi="Arial" w:cs="Arial"/>
          <w:sz w:val="20"/>
          <w:szCs w:val="20"/>
          <w:u w:val="single"/>
        </w:rPr>
        <w:t>2004 - 2005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3D45A5" w:rsidRPr="00C00525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Pr="005B58E8" w:rsidRDefault="003D45A5" w:rsidP="003D45A5">
      <w:pPr>
        <w:rPr>
          <w:rFonts w:ascii="Arial" w:hAnsi="Arial" w:cs="Arial"/>
          <w:b/>
          <w:sz w:val="20"/>
          <w:szCs w:val="20"/>
        </w:rPr>
      </w:pPr>
      <w:r w:rsidRPr="00E378DF">
        <w:rPr>
          <w:rFonts w:ascii="Arial" w:hAnsi="Arial" w:cs="Arial"/>
          <w:sz w:val="20"/>
          <w:szCs w:val="20"/>
        </w:rPr>
        <w:t xml:space="preserve">* </w:t>
      </w:r>
      <w:r w:rsidRPr="005B58E8">
        <w:rPr>
          <w:rFonts w:ascii="Arial" w:hAnsi="Arial" w:cs="Arial"/>
          <w:b/>
          <w:sz w:val="20"/>
          <w:szCs w:val="20"/>
        </w:rPr>
        <w:t>Enseignements pratiques :</w:t>
      </w: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  <w:r w:rsidRPr="005B58E8">
        <w:rPr>
          <w:rFonts w:ascii="Arial" w:hAnsi="Arial" w:cs="Arial"/>
          <w:sz w:val="20"/>
          <w:szCs w:val="20"/>
          <w:u w:val="single"/>
        </w:rPr>
        <w:t>2008 - 2009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3D45A5" w:rsidRPr="00C00525" w:rsidRDefault="003D45A5" w:rsidP="003D45A5">
      <w:pPr>
        <w:rPr>
          <w:rFonts w:ascii="Arial" w:hAnsi="Arial" w:cs="Arial"/>
          <w:sz w:val="20"/>
          <w:szCs w:val="20"/>
        </w:rPr>
      </w:pPr>
      <w:r w:rsidRPr="005B58E8">
        <w:rPr>
          <w:rFonts w:ascii="Arial" w:hAnsi="Arial" w:cs="Arial"/>
          <w:sz w:val="20"/>
          <w:szCs w:val="20"/>
          <w:u w:val="single"/>
        </w:rPr>
        <w:t>2007 - 2008</w:t>
      </w:r>
      <w:r>
        <w:rPr>
          <w:rFonts w:ascii="Arial" w:hAnsi="Arial" w:cs="Arial"/>
          <w:sz w:val="20"/>
          <w:szCs w:val="20"/>
        </w:rPr>
        <w:t> :</w:t>
      </w:r>
    </w:p>
    <w:p w:rsidR="003D45A5" w:rsidRDefault="003D45A5" w:rsidP="003D45A5">
      <w:pPr>
        <w:ind w:right="-287"/>
        <w:rPr>
          <w:rFonts w:ascii="Arial" w:hAnsi="Arial" w:cs="Arial"/>
          <w:sz w:val="20"/>
          <w:szCs w:val="20"/>
        </w:rPr>
      </w:pPr>
      <w:r w:rsidRPr="005B58E8">
        <w:rPr>
          <w:rFonts w:ascii="Arial" w:hAnsi="Arial" w:cs="Arial"/>
          <w:sz w:val="20"/>
          <w:szCs w:val="20"/>
          <w:u w:val="single"/>
        </w:rPr>
        <w:t>2006 - 2007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  <w:r w:rsidRPr="005B58E8">
        <w:rPr>
          <w:rFonts w:ascii="Arial" w:hAnsi="Arial" w:cs="Arial"/>
          <w:sz w:val="20"/>
          <w:szCs w:val="20"/>
          <w:u w:val="single"/>
        </w:rPr>
        <w:t>2005 - 2006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3D45A5" w:rsidRDefault="003D45A5" w:rsidP="008C047A">
      <w:pPr>
        <w:rPr>
          <w:rFonts w:ascii="Arial" w:hAnsi="Arial" w:cs="Arial"/>
          <w:b/>
          <w:bCs/>
        </w:rPr>
      </w:pPr>
    </w:p>
    <w:p w:rsidR="003D45A5" w:rsidRPr="00155488" w:rsidRDefault="003D45A5" w:rsidP="003D45A5">
      <w:pPr>
        <w:jc w:val="center"/>
        <w:rPr>
          <w:rFonts w:ascii="Arial" w:hAnsi="Arial" w:cs="Arial"/>
          <w:b/>
          <w:bCs/>
        </w:rPr>
      </w:pPr>
      <w:r w:rsidRPr="00155488">
        <w:rPr>
          <w:rFonts w:ascii="Arial" w:hAnsi="Arial" w:cs="Arial"/>
          <w:b/>
          <w:bCs/>
        </w:rPr>
        <w:lastRenderedPageBreak/>
        <w:t>Maquette proposée pour les 8 semestres d'internat :</w:t>
      </w:r>
    </w:p>
    <w:p w:rsidR="003D45A5" w:rsidRPr="00E378DF" w:rsidRDefault="003D45A5" w:rsidP="003D45A5">
      <w:pPr>
        <w:ind w:left="720"/>
        <w:rPr>
          <w:rFonts w:ascii="Arial" w:hAnsi="Arial" w:cs="Arial"/>
          <w:b/>
          <w:bCs/>
        </w:rPr>
      </w:pPr>
    </w:p>
    <w:p w:rsidR="003D45A5" w:rsidRPr="00E378DF" w:rsidRDefault="003D45A5" w:rsidP="003D45A5">
      <w:pPr>
        <w:rPr>
          <w:rFonts w:ascii="Arial" w:hAnsi="Arial" w:cs="Arial"/>
          <w:b/>
          <w:bCs/>
          <w:sz w:val="20"/>
          <w:szCs w:val="20"/>
        </w:rPr>
      </w:pPr>
      <w:r w:rsidRPr="00E378DF">
        <w:rPr>
          <w:rFonts w:ascii="Arial" w:hAnsi="Arial" w:cs="Arial"/>
          <w:b/>
          <w:bCs/>
          <w:sz w:val="20"/>
          <w:szCs w:val="20"/>
        </w:rPr>
        <w:t>- 1</w:t>
      </w:r>
      <w:r w:rsidRPr="00E378DF">
        <w:rPr>
          <w:rFonts w:ascii="Arial" w:hAnsi="Arial" w:cs="Arial"/>
          <w:b/>
          <w:bCs/>
          <w:sz w:val="20"/>
          <w:szCs w:val="20"/>
          <w:vertAlign w:val="superscript"/>
        </w:rPr>
        <w:t>ère</w:t>
      </w:r>
      <w:r>
        <w:rPr>
          <w:rFonts w:ascii="Arial" w:hAnsi="Arial" w:cs="Arial"/>
          <w:b/>
          <w:bCs/>
          <w:sz w:val="20"/>
          <w:szCs w:val="20"/>
        </w:rPr>
        <w:t xml:space="preserve"> année (201.</w:t>
      </w:r>
      <w:r w:rsidRPr="00E378DF">
        <w:rPr>
          <w:rFonts w:ascii="Arial" w:hAnsi="Arial" w:cs="Arial"/>
          <w:b/>
          <w:bCs/>
          <w:sz w:val="20"/>
          <w:szCs w:val="20"/>
        </w:rPr>
        <w:t>-20</w:t>
      </w:r>
      <w:r>
        <w:rPr>
          <w:rFonts w:ascii="Arial" w:hAnsi="Arial" w:cs="Arial"/>
          <w:b/>
          <w:bCs/>
          <w:sz w:val="20"/>
          <w:szCs w:val="20"/>
        </w:rPr>
        <w:t>1.</w:t>
      </w:r>
      <w:r w:rsidRPr="00E378DF">
        <w:rPr>
          <w:rFonts w:ascii="Arial" w:hAnsi="Arial" w:cs="Arial"/>
          <w:b/>
          <w:bCs/>
          <w:sz w:val="20"/>
          <w:szCs w:val="20"/>
        </w:rPr>
        <w:t>)</w:t>
      </w:r>
    </w:p>
    <w:p w:rsidR="003D45A5" w:rsidRPr="00E378DF" w:rsidRDefault="003D45A5" w:rsidP="003D45A5">
      <w:pPr>
        <w:pStyle w:val="ListParagraph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378DF">
        <w:rPr>
          <w:rFonts w:ascii="Arial" w:hAnsi="Arial" w:cs="Arial"/>
          <w:sz w:val="20"/>
          <w:szCs w:val="20"/>
          <w:u w:val="single"/>
        </w:rPr>
        <w:t>Semestre 1 :</w:t>
      </w:r>
      <w:r w:rsidRPr="00E378DF">
        <w:rPr>
          <w:rFonts w:ascii="Arial" w:hAnsi="Arial" w:cs="Arial"/>
          <w:sz w:val="20"/>
          <w:szCs w:val="20"/>
        </w:rPr>
        <w:t xml:space="preserve"> </w:t>
      </w:r>
    </w:p>
    <w:p w:rsidR="003D45A5" w:rsidRPr="00531A9F" w:rsidRDefault="003D45A5" w:rsidP="003D45A5">
      <w:pPr>
        <w:ind w:firstLine="357"/>
        <w:rPr>
          <w:rFonts w:ascii="Arial" w:hAnsi="Arial" w:cs="Arial"/>
          <w:sz w:val="10"/>
          <w:szCs w:val="20"/>
        </w:rPr>
      </w:pPr>
    </w:p>
    <w:p w:rsidR="003D45A5" w:rsidRPr="00E378DF" w:rsidRDefault="003D45A5" w:rsidP="003D45A5">
      <w:pPr>
        <w:ind w:left="357"/>
        <w:rPr>
          <w:rFonts w:ascii="Arial" w:hAnsi="Arial" w:cs="Arial"/>
          <w:sz w:val="20"/>
          <w:szCs w:val="20"/>
          <w:u w:val="single"/>
        </w:rPr>
      </w:pPr>
      <w:r w:rsidRPr="00E378DF">
        <w:rPr>
          <w:rFonts w:ascii="Arial" w:hAnsi="Arial" w:cs="Arial"/>
          <w:sz w:val="20"/>
          <w:szCs w:val="20"/>
          <w:u w:val="single"/>
        </w:rPr>
        <w:t xml:space="preserve">Semestre 2 : </w:t>
      </w:r>
    </w:p>
    <w:p w:rsidR="003D45A5" w:rsidRPr="00E378DF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Pr="00E378DF" w:rsidRDefault="003D45A5" w:rsidP="003D45A5">
      <w:pPr>
        <w:rPr>
          <w:rFonts w:ascii="Arial" w:hAnsi="Arial" w:cs="Arial"/>
          <w:b/>
          <w:bCs/>
          <w:sz w:val="20"/>
          <w:szCs w:val="20"/>
        </w:rPr>
      </w:pPr>
      <w:r w:rsidRPr="00E378DF">
        <w:rPr>
          <w:rFonts w:ascii="Arial" w:hAnsi="Arial" w:cs="Arial"/>
          <w:b/>
          <w:bCs/>
          <w:sz w:val="20"/>
          <w:szCs w:val="20"/>
        </w:rPr>
        <w:t>- 2</w:t>
      </w:r>
      <w:r w:rsidRPr="00E378DF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>
        <w:rPr>
          <w:rFonts w:ascii="Arial" w:hAnsi="Arial" w:cs="Arial"/>
          <w:b/>
          <w:bCs/>
          <w:sz w:val="20"/>
          <w:szCs w:val="20"/>
        </w:rPr>
        <w:t xml:space="preserve"> année (201.</w:t>
      </w:r>
      <w:r w:rsidRPr="00E378DF">
        <w:rPr>
          <w:rFonts w:ascii="Arial" w:hAnsi="Arial" w:cs="Arial"/>
          <w:b/>
          <w:bCs/>
          <w:sz w:val="20"/>
          <w:szCs w:val="20"/>
        </w:rPr>
        <w:t>-201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E378DF">
        <w:rPr>
          <w:rFonts w:ascii="Arial" w:hAnsi="Arial" w:cs="Arial"/>
          <w:b/>
          <w:bCs/>
          <w:sz w:val="20"/>
          <w:szCs w:val="20"/>
        </w:rPr>
        <w:t>)</w:t>
      </w:r>
    </w:p>
    <w:p w:rsidR="003D45A5" w:rsidRPr="00E378DF" w:rsidRDefault="003D45A5" w:rsidP="003D45A5">
      <w:pPr>
        <w:ind w:left="426"/>
        <w:rPr>
          <w:rFonts w:ascii="Arial" w:hAnsi="Arial" w:cs="Arial"/>
          <w:sz w:val="20"/>
          <w:szCs w:val="20"/>
        </w:rPr>
      </w:pPr>
      <w:r w:rsidRPr="00E378DF">
        <w:rPr>
          <w:rFonts w:ascii="Arial" w:hAnsi="Arial" w:cs="Arial"/>
          <w:sz w:val="20"/>
          <w:szCs w:val="20"/>
          <w:u w:val="single"/>
        </w:rPr>
        <w:t>Semestre 3 :</w:t>
      </w:r>
      <w:r w:rsidRPr="00E378DF">
        <w:rPr>
          <w:rFonts w:ascii="Arial" w:hAnsi="Arial" w:cs="Arial"/>
          <w:sz w:val="20"/>
          <w:szCs w:val="20"/>
        </w:rPr>
        <w:t xml:space="preserve"> </w:t>
      </w:r>
    </w:p>
    <w:p w:rsidR="003D45A5" w:rsidRPr="00531A9F" w:rsidRDefault="003D45A5" w:rsidP="003D45A5">
      <w:pPr>
        <w:ind w:firstLine="426"/>
        <w:rPr>
          <w:rFonts w:ascii="Arial" w:hAnsi="Arial" w:cs="Arial"/>
          <w:sz w:val="10"/>
          <w:szCs w:val="10"/>
          <w:u w:val="single"/>
        </w:rPr>
      </w:pPr>
    </w:p>
    <w:p w:rsidR="003D45A5" w:rsidRPr="00E378DF" w:rsidRDefault="003D45A5" w:rsidP="003D45A5">
      <w:pPr>
        <w:ind w:firstLine="426"/>
        <w:rPr>
          <w:rFonts w:ascii="Arial" w:hAnsi="Arial" w:cs="Arial"/>
          <w:sz w:val="20"/>
          <w:szCs w:val="20"/>
          <w:u w:val="single"/>
        </w:rPr>
      </w:pPr>
      <w:r w:rsidRPr="00E378DF">
        <w:rPr>
          <w:rFonts w:ascii="Arial" w:hAnsi="Arial" w:cs="Arial"/>
          <w:sz w:val="20"/>
          <w:szCs w:val="20"/>
          <w:u w:val="single"/>
        </w:rPr>
        <w:t>Semestre 4 :</w:t>
      </w:r>
    </w:p>
    <w:p w:rsidR="003D45A5" w:rsidRPr="00E378DF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Pr="00E378DF" w:rsidRDefault="003D45A5" w:rsidP="003D45A5">
      <w:pPr>
        <w:rPr>
          <w:rFonts w:ascii="Arial" w:hAnsi="Arial" w:cs="Arial"/>
          <w:b/>
          <w:bCs/>
          <w:sz w:val="20"/>
          <w:szCs w:val="20"/>
        </w:rPr>
      </w:pPr>
      <w:r w:rsidRPr="00E378DF">
        <w:rPr>
          <w:rFonts w:ascii="Arial" w:hAnsi="Arial" w:cs="Arial"/>
          <w:b/>
          <w:bCs/>
          <w:sz w:val="20"/>
          <w:szCs w:val="20"/>
        </w:rPr>
        <w:t>- 3</w:t>
      </w:r>
      <w:r w:rsidRPr="00E378DF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>
        <w:rPr>
          <w:rFonts w:ascii="Arial" w:hAnsi="Arial" w:cs="Arial"/>
          <w:b/>
          <w:bCs/>
          <w:sz w:val="20"/>
          <w:szCs w:val="20"/>
        </w:rPr>
        <w:t xml:space="preserve"> année (201.</w:t>
      </w:r>
      <w:r w:rsidRPr="00E378DF">
        <w:rPr>
          <w:rFonts w:ascii="Arial" w:hAnsi="Arial" w:cs="Arial"/>
          <w:b/>
          <w:bCs/>
          <w:sz w:val="20"/>
          <w:szCs w:val="20"/>
        </w:rPr>
        <w:t>-201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E378DF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 </w:t>
      </w:r>
    </w:p>
    <w:p w:rsidR="003D45A5" w:rsidRDefault="003D45A5" w:rsidP="003D45A5">
      <w:pPr>
        <w:ind w:left="357"/>
        <w:rPr>
          <w:rFonts w:ascii="Arial" w:hAnsi="Arial" w:cs="Arial"/>
          <w:sz w:val="20"/>
          <w:szCs w:val="20"/>
        </w:rPr>
      </w:pPr>
      <w:r w:rsidRPr="00EC5A2A">
        <w:rPr>
          <w:rFonts w:ascii="Arial" w:hAnsi="Arial" w:cs="Arial"/>
          <w:sz w:val="20"/>
          <w:szCs w:val="20"/>
          <w:u w:val="single"/>
        </w:rPr>
        <w:t>Semestre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C5A2A">
        <w:rPr>
          <w:rFonts w:ascii="Arial" w:hAnsi="Arial" w:cs="Arial"/>
          <w:sz w:val="20"/>
          <w:szCs w:val="20"/>
          <w:u w:val="single"/>
        </w:rPr>
        <w:t>5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3D45A5" w:rsidRDefault="003D45A5" w:rsidP="003D45A5">
      <w:pPr>
        <w:ind w:left="357"/>
        <w:rPr>
          <w:rFonts w:ascii="Arial" w:hAnsi="Arial" w:cs="Arial"/>
          <w:sz w:val="20"/>
          <w:szCs w:val="20"/>
        </w:rPr>
      </w:pPr>
    </w:p>
    <w:p w:rsidR="003D45A5" w:rsidRPr="00F81B79" w:rsidRDefault="003D45A5" w:rsidP="003D45A5">
      <w:pPr>
        <w:ind w:left="357"/>
        <w:rPr>
          <w:rFonts w:ascii="Arial" w:hAnsi="Arial" w:cs="Arial"/>
          <w:sz w:val="20"/>
          <w:szCs w:val="20"/>
          <w:u w:val="single"/>
        </w:rPr>
      </w:pPr>
      <w:r w:rsidRPr="00EC5A2A">
        <w:rPr>
          <w:rFonts w:ascii="Arial" w:hAnsi="Arial" w:cs="Arial"/>
          <w:sz w:val="20"/>
          <w:szCs w:val="20"/>
          <w:u w:val="single"/>
        </w:rPr>
        <w:t>Semestre</w:t>
      </w:r>
      <w:r>
        <w:rPr>
          <w:rFonts w:ascii="Arial" w:hAnsi="Arial" w:cs="Arial"/>
          <w:sz w:val="20"/>
          <w:szCs w:val="20"/>
          <w:u w:val="single"/>
        </w:rPr>
        <w:t xml:space="preserve"> 6</w:t>
      </w:r>
      <w:r>
        <w:rPr>
          <w:rFonts w:ascii="Arial" w:hAnsi="Arial" w:cs="Arial"/>
          <w:sz w:val="20"/>
          <w:szCs w:val="20"/>
        </w:rPr>
        <w:t> :</w:t>
      </w:r>
    </w:p>
    <w:p w:rsidR="003D45A5" w:rsidRPr="00E378DF" w:rsidRDefault="003D45A5" w:rsidP="003D45A5">
      <w:pPr>
        <w:ind w:left="357"/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rPr>
          <w:rFonts w:ascii="Arial" w:hAnsi="Arial" w:cs="Arial"/>
          <w:b/>
          <w:bCs/>
          <w:sz w:val="20"/>
          <w:szCs w:val="20"/>
        </w:rPr>
      </w:pPr>
      <w:r w:rsidRPr="00E378DF">
        <w:rPr>
          <w:rFonts w:ascii="Arial" w:hAnsi="Arial" w:cs="Arial"/>
          <w:b/>
          <w:bCs/>
          <w:sz w:val="20"/>
          <w:szCs w:val="20"/>
        </w:rPr>
        <w:t>- 4</w:t>
      </w:r>
      <w:r w:rsidRPr="00E378DF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E378D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année (201.-201.) </w:t>
      </w:r>
    </w:p>
    <w:p w:rsidR="003D45A5" w:rsidRDefault="003D45A5" w:rsidP="003D45A5">
      <w:pPr>
        <w:ind w:left="357"/>
        <w:rPr>
          <w:rFonts w:ascii="Arial" w:hAnsi="Arial" w:cs="Arial"/>
          <w:sz w:val="20"/>
          <w:szCs w:val="20"/>
        </w:rPr>
      </w:pPr>
      <w:r w:rsidRPr="00EC5A2A">
        <w:rPr>
          <w:rFonts w:ascii="Arial" w:hAnsi="Arial" w:cs="Arial"/>
          <w:sz w:val="20"/>
          <w:szCs w:val="20"/>
          <w:u w:val="single"/>
        </w:rPr>
        <w:t>Semestre</w:t>
      </w:r>
      <w:r>
        <w:rPr>
          <w:rFonts w:ascii="Arial" w:hAnsi="Arial" w:cs="Arial"/>
          <w:sz w:val="20"/>
          <w:szCs w:val="20"/>
          <w:u w:val="single"/>
        </w:rPr>
        <w:t>s 7</w:t>
      </w:r>
      <w:r>
        <w:rPr>
          <w:rFonts w:ascii="Arial" w:hAnsi="Arial" w:cs="Arial"/>
          <w:sz w:val="20"/>
          <w:szCs w:val="20"/>
        </w:rPr>
        <w:t xml:space="preserve"> : </w:t>
      </w:r>
      <w:r w:rsidRPr="00E378DF">
        <w:rPr>
          <w:rFonts w:ascii="Arial" w:hAnsi="Arial" w:cs="Arial"/>
          <w:sz w:val="20"/>
          <w:szCs w:val="20"/>
        </w:rPr>
        <w:t xml:space="preserve"> </w:t>
      </w:r>
    </w:p>
    <w:p w:rsidR="003D45A5" w:rsidRDefault="003D45A5" w:rsidP="003D45A5">
      <w:pPr>
        <w:ind w:left="357"/>
        <w:rPr>
          <w:rFonts w:ascii="Arial" w:hAnsi="Arial" w:cs="Arial"/>
          <w:sz w:val="20"/>
          <w:szCs w:val="20"/>
        </w:rPr>
      </w:pPr>
    </w:p>
    <w:p w:rsidR="003D45A5" w:rsidRPr="00F81B79" w:rsidRDefault="003D45A5" w:rsidP="003D45A5">
      <w:pPr>
        <w:ind w:left="357"/>
        <w:rPr>
          <w:rFonts w:ascii="Arial" w:hAnsi="Arial" w:cs="Arial"/>
          <w:b/>
          <w:sz w:val="20"/>
          <w:szCs w:val="20"/>
        </w:rPr>
      </w:pPr>
      <w:r w:rsidRPr="00EC5A2A">
        <w:rPr>
          <w:rFonts w:ascii="Arial" w:hAnsi="Arial" w:cs="Arial"/>
          <w:sz w:val="20"/>
          <w:szCs w:val="20"/>
          <w:u w:val="single"/>
        </w:rPr>
        <w:t>Semestre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EC5A2A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8</w:t>
      </w:r>
      <w:r>
        <w:rPr>
          <w:rFonts w:ascii="Arial" w:hAnsi="Arial" w:cs="Arial"/>
          <w:sz w:val="20"/>
          <w:szCs w:val="20"/>
        </w:rPr>
        <w:t> : </w:t>
      </w:r>
    </w:p>
    <w:p w:rsidR="003D45A5" w:rsidRDefault="003D45A5" w:rsidP="003D45A5">
      <w:pPr>
        <w:ind w:firstLine="357"/>
        <w:rPr>
          <w:rFonts w:ascii="Arial" w:hAnsi="Arial" w:cs="Arial"/>
          <w:sz w:val="20"/>
          <w:szCs w:val="20"/>
          <w:u w:val="single"/>
        </w:rPr>
      </w:pPr>
    </w:p>
    <w:p w:rsidR="003D45A5" w:rsidRPr="00D1503A" w:rsidRDefault="003D45A5" w:rsidP="003D45A5">
      <w:pPr>
        <w:rPr>
          <w:rFonts w:ascii="Arial" w:hAnsi="Arial" w:cs="Arial"/>
          <w:b/>
          <w:bCs/>
          <w:sz w:val="20"/>
          <w:szCs w:val="20"/>
        </w:rPr>
      </w:pPr>
      <w:r w:rsidRPr="00E378DF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E378DF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E378D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année (201.-201.) </w:t>
      </w:r>
    </w:p>
    <w:p w:rsidR="003D45A5" w:rsidRDefault="003D45A5" w:rsidP="003D45A5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D45A5" w:rsidRPr="00E378DF" w:rsidRDefault="003D45A5" w:rsidP="003D45A5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Pr="00E378DF" w:rsidRDefault="003D45A5" w:rsidP="003D45A5">
      <w:pPr>
        <w:rPr>
          <w:rFonts w:ascii="Arial" w:hAnsi="Arial" w:cs="Arial"/>
          <w:sz w:val="20"/>
          <w:szCs w:val="20"/>
        </w:rPr>
      </w:pPr>
      <w:r w:rsidRPr="00E378DF">
        <w:rPr>
          <w:rFonts w:ascii="Arial" w:hAnsi="Arial" w:cs="Arial"/>
          <w:sz w:val="20"/>
          <w:szCs w:val="20"/>
        </w:rPr>
        <w:t>Nancy,</w:t>
      </w:r>
      <w:r>
        <w:rPr>
          <w:rFonts w:ascii="Arial" w:hAnsi="Arial" w:cs="Arial"/>
          <w:sz w:val="20"/>
          <w:szCs w:val="20"/>
        </w:rPr>
        <w:t xml:space="preserve"> le    </w:t>
      </w:r>
      <w:r w:rsidRPr="00E378D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1.</w:t>
      </w:r>
    </w:p>
    <w:p w:rsidR="003D45A5" w:rsidRPr="00E378DF" w:rsidRDefault="003D45A5" w:rsidP="003D45A5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tabs>
          <w:tab w:val="left" w:pos="5529"/>
          <w:tab w:val="left" w:pos="5850"/>
        </w:tabs>
        <w:rPr>
          <w:rFonts w:ascii="Arial" w:hAnsi="Arial" w:cs="Arial"/>
          <w:sz w:val="20"/>
          <w:szCs w:val="20"/>
        </w:rPr>
      </w:pPr>
      <w:r w:rsidRPr="00E378DF">
        <w:rPr>
          <w:rFonts w:ascii="Arial" w:hAnsi="Arial" w:cs="Arial"/>
          <w:sz w:val="20"/>
          <w:szCs w:val="20"/>
        </w:rPr>
        <w:t>L’interne,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Le direc</w:t>
      </w:r>
      <w:r w:rsidRPr="00E378DF">
        <w:rPr>
          <w:rFonts w:ascii="Arial" w:hAnsi="Arial" w:cs="Arial"/>
          <w:sz w:val="20"/>
          <w:szCs w:val="20"/>
        </w:rPr>
        <w:t>teur</w:t>
      </w:r>
      <w:r>
        <w:rPr>
          <w:rFonts w:ascii="Arial" w:hAnsi="Arial" w:cs="Arial"/>
          <w:sz w:val="20"/>
          <w:szCs w:val="20"/>
        </w:rPr>
        <w:t xml:space="preserve"> de thèse</w:t>
      </w:r>
      <w:r w:rsidRPr="00E378DF">
        <w:rPr>
          <w:rFonts w:ascii="Arial" w:hAnsi="Arial" w:cs="Arial"/>
          <w:sz w:val="20"/>
          <w:szCs w:val="20"/>
        </w:rPr>
        <w:t xml:space="preserve">, </w:t>
      </w:r>
    </w:p>
    <w:p w:rsidR="003D45A5" w:rsidRDefault="003D45A5" w:rsidP="003D45A5">
      <w:pPr>
        <w:tabs>
          <w:tab w:val="left" w:pos="5529"/>
          <w:tab w:val="left" w:pos="58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:rsidR="003D45A5" w:rsidRDefault="003D45A5" w:rsidP="003D45A5">
      <w:pPr>
        <w:tabs>
          <w:tab w:val="left" w:pos="5529"/>
          <w:tab w:val="left" w:pos="5850"/>
        </w:tabs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tabs>
          <w:tab w:val="left" w:pos="5529"/>
          <w:tab w:val="left" w:pos="5850"/>
        </w:tabs>
        <w:rPr>
          <w:rFonts w:ascii="Arial" w:hAnsi="Arial" w:cs="Arial"/>
          <w:sz w:val="20"/>
          <w:szCs w:val="20"/>
        </w:rPr>
      </w:pPr>
    </w:p>
    <w:p w:rsidR="003D45A5" w:rsidRPr="000B112B" w:rsidRDefault="003D45A5" w:rsidP="003D45A5">
      <w:pPr>
        <w:tabs>
          <w:tab w:val="left" w:pos="5529"/>
          <w:tab w:val="left" w:pos="5850"/>
        </w:tabs>
        <w:rPr>
          <w:rFonts w:ascii="Arial" w:hAnsi="Arial" w:cs="Arial"/>
          <w:sz w:val="14"/>
          <w:szCs w:val="20"/>
        </w:rPr>
      </w:pPr>
    </w:p>
    <w:p w:rsidR="003D45A5" w:rsidRDefault="003D45A5" w:rsidP="003D45A5">
      <w:pPr>
        <w:tabs>
          <w:tab w:val="left" w:pos="5529"/>
          <w:tab w:val="left" w:pos="585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co-directeur de thèse, </w:t>
      </w:r>
    </w:p>
    <w:p w:rsidR="003D45A5" w:rsidRDefault="003D45A5" w:rsidP="003D45A5">
      <w:pPr>
        <w:tabs>
          <w:tab w:val="left" w:pos="5529"/>
          <w:tab w:val="left" w:pos="5850"/>
        </w:tabs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tabs>
          <w:tab w:val="left" w:pos="5529"/>
          <w:tab w:val="left" w:pos="5850"/>
        </w:tabs>
        <w:rPr>
          <w:rFonts w:ascii="Arial" w:hAnsi="Arial" w:cs="Arial"/>
          <w:sz w:val="20"/>
          <w:szCs w:val="20"/>
        </w:rPr>
      </w:pPr>
    </w:p>
    <w:p w:rsidR="003D45A5" w:rsidRDefault="003D45A5" w:rsidP="003D45A5">
      <w:pPr>
        <w:tabs>
          <w:tab w:val="left" w:pos="5529"/>
          <w:tab w:val="left" w:pos="5850"/>
        </w:tabs>
        <w:rPr>
          <w:rFonts w:ascii="Arial" w:hAnsi="Arial" w:cs="Arial"/>
          <w:sz w:val="20"/>
          <w:szCs w:val="20"/>
        </w:rPr>
      </w:pPr>
    </w:p>
    <w:p w:rsidR="003D45A5" w:rsidRPr="000B112B" w:rsidRDefault="003D45A5" w:rsidP="003D45A5">
      <w:pPr>
        <w:tabs>
          <w:tab w:val="left" w:pos="5529"/>
          <w:tab w:val="left" w:pos="5850"/>
        </w:tabs>
        <w:rPr>
          <w:rFonts w:ascii="Arial" w:hAnsi="Arial" w:cs="Arial"/>
          <w:sz w:val="12"/>
          <w:szCs w:val="20"/>
        </w:rPr>
      </w:pPr>
    </w:p>
    <w:p w:rsidR="003D45A5" w:rsidRDefault="003D45A5" w:rsidP="003D45A5">
      <w:pPr>
        <w:tabs>
          <w:tab w:val="left" w:pos="5529"/>
          <w:tab w:val="left" w:pos="5850"/>
        </w:tabs>
        <w:rPr>
          <w:rFonts w:ascii="Arial" w:hAnsi="Arial" w:cs="Arial"/>
          <w:sz w:val="20"/>
          <w:szCs w:val="20"/>
        </w:rPr>
      </w:pPr>
      <w:r w:rsidRPr="00E378DF">
        <w:rPr>
          <w:rFonts w:ascii="Arial" w:hAnsi="Arial" w:cs="Arial"/>
          <w:sz w:val="20"/>
          <w:szCs w:val="20"/>
        </w:rPr>
        <w:t>Le coordonnateur IPR, Pr. Jean-Yves JOUZEAU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E378DF">
        <w:rPr>
          <w:rFonts w:ascii="Arial" w:hAnsi="Arial" w:cs="Arial"/>
          <w:sz w:val="20"/>
          <w:szCs w:val="20"/>
        </w:rPr>
        <w:t>Le Doyen, Dr. Francine PAULUS</w:t>
      </w:r>
    </w:p>
    <w:p w:rsidR="003D45A5" w:rsidRDefault="003D45A5" w:rsidP="003D45A5">
      <w:pPr>
        <w:tabs>
          <w:tab w:val="left" w:pos="5529"/>
          <w:tab w:val="left" w:pos="58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3D45A5" w:rsidRDefault="003D45A5" w:rsidP="003D45A5">
      <w:pPr>
        <w:rPr>
          <w:rFonts w:ascii="Arial" w:hAnsi="Arial" w:cs="Arial"/>
          <w:sz w:val="20"/>
          <w:szCs w:val="20"/>
        </w:rPr>
      </w:pPr>
    </w:p>
    <w:p w:rsidR="003D45A5" w:rsidRPr="00E378DF" w:rsidRDefault="003D45A5" w:rsidP="003D45A5">
      <w:pPr>
        <w:rPr>
          <w:rFonts w:ascii="Arial" w:hAnsi="Arial" w:cs="Arial"/>
          <w:sz w:val="20"/>
          <w:szCs w:val="20"/>
        </w:rPr>
      </w:pPr>
    </w:p>
    <w:p w:rsidR="004E60A2" w:rsidRPr="008C047A" w:rsidRDefault="003D45A5">
      <w:pPr>
        <w:rPr>
          <w:rFonts w:ascii="Arial" w:hAnsi="Arial" w:cs="Arial"/>
          <w:sz w:val="20"/>
          <w:szCs w:val="20"/>
        </w:rPr>
      </w:pPr>
      <w:r w:rsidRPr="00E378DF">
        <w:rPr>
          <w:rFonts w:ascii="Arial" w:hAnsi="Arial" w:cs="Arial"/>
          <w:sz w:val="20"/>
          <w:szCs w:val="20"/>
        </w:rPr>
        <w:t>Adopté par le conseil de Faculté du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4E60A2" w:rsidRPr="008C047A" w:rsidSect="004E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5A5"/>
    <w:rsid w:val="00150B5D"/>
    <w:rsid w:val="00155CDD"/>
    <w:rsid w:val="001E3231"/>
    <w:rsid w:val="003D45A5"/>
    <w:rsid w:val="0041055F"/>
    <w:rsid w:val="00453748"/>
    <w:rsid w:val="00497F5D"/>
    <w:rsid w:val="004E60A2"/>
    <w:rsid w:val="005B271D"/>
    <w:rsid w:val="0064203F"/>
    <w:rsid w:val="006A0A30"/>
    <w:rsid w:val="007A275F"/>
    <w:rsid w:val="008237ED"/>
    <w:rsid w:val="008C047A"/>
    <w:rsid w:val="008F7789"/>
    <w:rsid w:val="0090732B"/>
    <w:rsid w:val="009A0CB8"/>
    <w:rsid w:val="009C1327"/>
    <w:rsid w:val="00C55588"/>
    <w:rsid w:val="00CA2013"/>
    <w:rsid w:val="00E867DE"/>
    <w:rsid w:val="00EE4B86"/>
    <w:rsid w:val="00FC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E4B86"/>
  </w:style>
  <w:style w:type="paragraph" w:styleId="BodyText">
    <w:name w:val="Body Text"/>
    <w:basedOn w:val="Normal"/>
    <w:link w:val="BodyTextChar"/>
    <w:rsid w:val="003D45A5"/>
    <w:pPr>
      <w:suppressAutoHyphens/>
      <w:spacing w:after="120"/>
      <w:jc w:val="left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3D45A5"/>
    <w:rPr>
      <w:rFonts w:ascii="Calibri" w:eastAsia="Calibri" w:hAnsi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3D45A5"/>
    <w:pPr>
      <w:suppressAutoHyphens/>
      <w:spacing w:after="200"/>
      <w:ind w:left="720"/>
      <w:jc w:val="left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MelDelpeche</dc:creator>
  <cp:lastModifiedBy>MelDelpeche</cp:lastModifiedBy>
  <cp:revision>2</cp:revision>
  <dcterms:created xsi:type="dcterms:W3CDTF">2013-07-12T13:09:00Z</dcterms:created>
  <dcterms:modified xsi:type="dcterms:W3CDTF">2013-08-16T16:41:00Z</dcterms:modified>
</cp:coreProperties>
</file>